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4651"/>
      </w:tblGrid>
      <w:tr w:rsidR="00A01B1C" w14:paraId="7F1CBD9E" w14:textId="77777777" w:rsidTr="009113EA">
        <w:tc>
          <w:tcPr>
            <w:tcW w:w="4709" w:type="dxa"/>
          </w:tcPr>
          <w:p w14:paraId="1A11E2F0" w14:textId="77777777" w:rsidR="00A01B1C" w:rsidRDefault="00A01B1C" w:rsidP="00A01B1C">
            <w:pPr>
              <w:pStyle w:val="Heading1"/>
              <w:outlineLvl w:val="0"/>
            </w:pPr>
            <w:bookmarkStart w:id="0" w:name="_GoBack"/>
            <w:r w:rsidRPr="0045170E">
              <w:t>Volunteer Application</w:t>
            </w:r>
          </w:p>
        </w:tc>
        <w:tc>
          <w:tcPr>
            <w:tcW w:w="4651" w:type="dxa"/>
          </w:tcPr>
          <w:p w14:paraId="3B3BC5B6" w14:textId="24154DE9" w:rsidR="00A01B1C" w:rsidRDefault="00A01B1C" w:rsidP="0097298E">
            <w:pPr>
              <w:pStyle w:val="Logo"/>
            </w:pPr>
          </w:p>
        </w:tc>
      </w:tr>
    </w:tbl>
    <w:bookmarkEnd w:id="0"/>
    <w:p w14:paraId="0CA342D3" w14:textId="79799DDC" w:rsidR="008D0133" w:rsidRPr="0036244F" w:rsidRDefault="009113EA" w:rsidP="00855A6B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AC5C2D" wp14:editId="0174F846">
            <wp:simplePos x="0" y="0"/>
            <wp:positionH relativeFrom="column">
              <wp:posOffset>5000625</wp:posOffset>
            </wp:positionH>
            <wp:positionV relativeFrom="paragraph">
              <wp:posOffset>-396875</wp:posOffset>
            </wp:positionV>
            <wp:extent cx="951230" cy="969922"/>
            <wp:effectExtent l="0" t="0" r="127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4047735_2151552388195826_4373322214036996096_n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969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A6B"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8"/>
        <w:gridCol w:w="6682"/>
      </w:tblGrid>
      <w:tr w:rsidR="008D0133" w14:paraId="5187F11E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6E4745D5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3F4EEA86" w14:textId="3E6257B8" w:rsidR="008D0133" w:rsidRDefault="008D0133"/>
        </w:tc>
      </w:tr>
      <w:tr w:rsidR="008D0133" w14:paraId="35BE57D2" w14:textId="77777777" w:rsidTr="00855A6B">
        <w:tc>
          <w:tcPr>
            <w:tcW w:w="2724" w:type="dxa"/>
            <w:vAlign w:val="center"/>
          </w:tcPr>
          <w:p w14:paraId="6739EEF4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14:paraId="3490E56D" w14:textId="68069FB8" w:rsidR="008D0133" w:rsidRDefault="008D0133"/>
        </w:tc>
      </w:tr>
      <w:tr w:rsidR="008D0133" w14:paraId="5F449678" w14:textId="77777777" w:rsidTr="00855A6B">
        <w:tc>
          <w:tcPr>
            <w:tcW w:w="2724" w:type="dxa"/>
            <w:vAlign w:val="center"/>
          </w:tcPr>
          <w:p w14:paraId="623BE93B" w14:textId="77777777"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vAlign w:val="center"/>
          </w:tcPr>
          <w:p w14:paraId="2F6F6363" w14:textId="443CCAF7" w:rsidR="008D0133" w:rsidRDefault="008D0133"/>
        </w:tc>
      </w:tr>
      <w:tr w:rsidR="008D0133" w14:paraId="29A3216C" w14:textId="77777777" w:rsidTr="00855A6B">
        <w:tc>
          <w:tcPr>
            <w:tcW w:w="2724" w:type="dxa"/>
            <w:vAlign w:val="center"/>
          </w:tcPr>
          <w:p w14:paraId="654D5AB3" w14:textId="77777777"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14:paraId="639D6E73" w14:textId="15E15C31" w:rsidR="008D0133" w:rsidRDefault="008D0133"/>
        </w:tc>
      </w:tr>
      <w:tr w:rsidR="008D0133" w14:paraId="426910B1" w14:textId="77777777" w:rsidTr="00855A6B">
        <w:tc>
          <w:tcPr>
            <w:tcW w:w="2724" w:type="dxa"/>
            <w:vAlign w:val="center"/>
          </w:tcPr>
          <w:p w14:paraId="7245F86F" w14:textId="77777777"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vAlign w:val="center"/>
          </w:tcPr>
          <w:p w14:paraId="0158B01E" w14:textId="17445063" w:rsidR="008D0133" w:rsidRDefault="008D0133"/>
        </w:tc>
      </w:tr>
      <w:tr w:rsidR="008D0133" w14:paraId="1193C3D7" w14:textId="77777777" w:rsidTr="00855A6B">
        <w:tc>
          <w:tcPr>
            <w:tcW w:w="2724" w:type="dxa"/>
            <w:vAlign w:val="center"/>
          </w:tcPr>
          <w:p w14:paraId="53B22D11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14:paraId="7577D783" w14:textId="77777777" w:rsidR="008D0133" w:rsidRDefault="008D0133"/>
        </w:tc>
      </w:tr>
    </w:tbl>
    <w:p w14:paraId="6CCCBD55" w14:textId="77777777" w:rsidR="00855A6B" w:rsidRDefault="00855A6B" w:rsidP="00855A6B">
      <w:pPr>
        <w:pStyle w:val="Heading2"/>
      </w:pPr>
      <w:r>
        <w:t>Availability</w:t>
      </w:r>
    </w:p>
    <w:p w14:paraId="058868DC" w14:textId="77777777" w:rsidR="0097298E" w:rsidRPr="0097298E" w:rsidRDefault="0097298E" w:rsidP="0097298E">
      <w:pPr>
        <w:pStyle w:val="Heading3"/>
      </w:pPr>
      <w:r w:rsidRPr="00855A6B">
        <w:t>During which hours are you available for volunteer assignments?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6"/>
        <w:gridCol w:w="6675"/>
      </w:tblGrid>
      <w:tr w:rsidR="008D0133" w14:paraId="1AEE3984" w14:textId="77777777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B6084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</w:t>
            </w:r>
            <w:r w:rsidR="008D0133">
              <w:t xml:space="preserve"> mornings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28251" w14:textId="77777777"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Weekend </w:t>
            </w:r>
            <w:r w:rsidR="008D0133">
              <w:t>mornings</w:t>
            </w:r>
          </w:p>
        </w:tc>
      </w:tr>
      <w:tr w:rsidR="008D0133" w14:paraId="17FED604" w14:textId="77777777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1397F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Weekday </w:t>
            </w:r>
            <w:r w:rsidR="008D0133">
              <w:t>afternoons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78DFC" w14:textId="77777777" w:rsidR="008D0133" w:rsidRDefault="001C200E" w:rsidP="00A01B1C">
            <w:r w:rsidRPr="00866592">
              <w:fldChar w:fldCharType="begin"/>
            </w:r>
            <w:r w:rsidR="008D0133" w:rsidRPr="00866592">
              <w:instrText xml:space="preserve"> MACROBUTTON  DoFieldClick ___ </w:instrText>
            </w:r>
            <w:r w:rsidRPr="00866592">
              <w:fldChar w:fldCharType="end"/>
            </w:r>
            <w:r w:rsidR="008D0133" w:rsidRPr="00866592">
              <w:t>Weekend afternoons</w:t>
            </w:r>
          </w:p>
        </w:tc>
      </w:tr>
      <w:tr w:rsidR="008D0133" w14:paraId="2CC03285" w14:textId="77777777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50649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 evenings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EE628" w14:textId="77777777"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Weekend evenings</w:t>
            </w:r>
          </w:p>
        </w:tc>
      </w:tr>
    </w:tbl>
    <w:p w14:paraId="645EF5AD" w14:textId="77777777" w:rsidR="008D0133" w:rsidRDefault="00855A6B" w:rsidP="00855A6B">
      <w:pPr>
        <w:pStyle w:val="Heading2"/>
      </w:pPr>
      <w:r>
        <w:t>Interests</w:t>
      </w:r>
    </w:p>
    <w:p w14:paraId="2A03D420" w14:textId="77777777" w:rsidR="0097298E" w:rsidRPr="0097298E" w:rsidRDefault="0097298E" w:rsidP="0097298E">
      <w:pPr>
        <w:pStyle w:val="Heading3"/>
      </w:pPr>
      <w:r>
        <w:t>Tell us in which areas you are interested in volunteering</w:t>
      </w:r>
    </w:p>
    <w:p w14:paraId="6FEDA723" w14:textId="77777777" w:rsidR="006D2863" w:rsidRDefault="006D2863" w:rsidP="00A01B1C">
      <w:pPr>
        <w:sectPr w:rsidR="006D2863" w:rsidSect="001C200E"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320"/>
      </w:tblGrid>
      <w:tr w:rsidR="008D0133" w14:paraId="15CDA3C6" w14:textId="77777777" w:rsidTr="009113EA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1EFEA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6D2863">
              <w:t>Motorsports Therapy</w:t>
            </w:r>
          </w:p>
        </w:tc>
      </w:tr>
      <w:tr w:rsidR="008D0133" w14:paraId="31A9D773" w14:textId="77777777" w:rsidTr="009113EA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17247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6D2863">
              <w:t xml:space="preserve">Veteran Reemployment </w:t>
            </w:r>
          </w:p>
        </w:tc>
      </w:tr>
      <w:tr w:rsidR="008D0133" w14:paraId="34B2ACB0" w14:textId="77777777" w:rsidTr="009113EA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B1F75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6D2863">
              <w:t>Morale and Recreation</w:t>
            </w:r>
          </w:p>
        </w:tc>
      </w:tr>
      <w:tr w:rsidR="008D0133" w14:paraId="1995EA31" w14:textId="77777777" w:rsidTr="009113EA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6E040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6D2863">
              <w:t>Community Service</w:t>
            </w:r>
          </w:p>
        </w:tc>
      </w:tr>
      <w:tr w:rsidR="008D0133" w14:paraId="4921444E" w14:textId="77777777" w:rsidTr="009113EA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625B4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6D2863">
              <w:t>Fund Raising</w:t>
            </w:r>
          </w:p>
        </w:tc>
      </w:tr>
      <w:tr w:rsidR="008D0133" w:rsidRPr="00112AFE" w14:paraId="4D9E1817" w14:textId="77777777" w:rsidTr="009113EA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63CFB" w14:textId="77777777" w:rsidR="006D286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6D2863">
              <w:t xml:space="preserve">Office (general)  </w:t>
            </w:r>
          </w:p>
        </w:tc>
      </w:tr>
      <w:tr w:rsidR="008D0133" w:rsidRPr="00112AFE" w14:paraId="6A71973C" w14:textId="77777777" w:rsidTr="009113EA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EF8F5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6D2863">
              <w:t xml:space="preserve">General Assistance </w:t>
            </w:r>
          </w:p>
        </w:tc>
      </w:tr>
    </w:tbl>
    <w:p w14:paraId="22C3B689" w14:textId="77777777" w:rsidR="006D2863" w:rsidRDefault="006D2863">
      <w:pPr>
        <w:pStyle w:val="Heading2"/>
        <w:sectPr w:rsidR="006D2863" w:rsidSect="006D2863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360"/>
        </w:sectPr>
      </w:pPr>
    </w:p>
    <w:p w14:paraId="493E6229" w14:textId="77777777" w:rsidR="008D0133" w:rsidRDefault="00855A6B">
      <w:pPr>
        <w:pStyle w:val="Heading2"/>
      </w:pPr>
      <w:r>
        <w:t>Special Skills or Qualifications</w:t>
      </w:r>
    </w:p>
    <w:p w14:paraId="7948A82A" w14:textId="743A9C1C" w:rsidR="00855A6B" w:rsidRPr="00855A6B" w:rsidRDefault="00855A6B" w:rsidP="00855A6B">
      <w:pPr>
        <w:pStyle w:val="Heading3"/>
      </w:pPr>
      <w:r w:rsidRPr="00CB121E">
        <w:t xml:space="preserve">Summarize special skills and qualifications </w:t>
      </w:r>
      <w:r>
        <w:t xml:space="preserve">you have </w:t>
      </w:r>
      <w:r w:rsidRPr="00CB121E">
        <w:t>acquired from employment, previous volunteer work</w:t>
      </w:r>
      <w:r>
        <w:t>, or through other activities,</w:t>
      </w:r>
      <w:r w:rsidRPr="00CB121E">
        <w:t xml:space="preserve"> including hobbies or sports.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14:paraId="058479F7" w14:textId="77777777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685B53" w14:textId="77777777" w:rsidR="008D0133" w:rsidRPr="00112AFE" w:rsidRDefault="008D0133"/>
        </w:tc>
      </w:tr>
    </w:tbl>
    <w:p w14:paraId="4647A11E" w14:textId="592D8C79" w:rsidR="008D0133" w:rsidRDefault="00855A6B">
      <w:pPr>
        <w:pStyle w:val="Heading2"/>
      </w:pPr>
      <w:r>
        <w:t>Previous Volunteer Experience</w:t>
      </w:r>
    </w:p>
    <w:p w14:paraId="44FCD211" w14:textId="77777777" w:rsidR="00855A6B" w:rsidRPr="00855A6B" w:rsidRDefault="00855A6B" w:rsidP="00855A6B">
      <w:pPr>
        <w:pStyle w:val="Heading3"/>
      </w:pPr>
      <w:r w:rsidRPr="00CB121E">
        <w:t xml:space="preserve">Summarize </w:t>
      </w:r>
      <w:r>
        <w:t>your previous volunteer experience.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14:paraId="37ADA2A0" w14:textId="77777777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13ABAC" w14:textId="33A427A7" w:rsidR="008D0133" w:rsidRPr="00112AFE" w:rsidRDefault="008D0133"/>
        </w:tc>
      </w:tr>
    </w:tbl>
    <w:p w14:paraId="1B44B65C" w14:textId="0D2FBBD1" w:rsidR="008D0133" w:rsidRDefault="00855A6B">
      <w:pPr>
        <w:pStyle w:val="Heading2"/>
      </w:pPr>
      <w:r>
        <w:lastRenderedPageBreak/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6"/>
        <w:gridCol w:w="6674"/>
      </w:tblGrid>
      <w:tr w:rsidR="008D0133" w14:paraId="6E65B022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149FEB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47D290" w14:textId="64B25ADE" w:rsidR="008D0133" w:rsidRDefault="008D0133"/>
        </w:tc>
      </w:tr>
      <w:tr w:rsidR="008D0133" w14:paraId="314AA68A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22EFAD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51AC45" w14:textId="171A18F8" w:rsidR="008D0133" w:rsidRDefault="009113EA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A099B97" wp14:editId="6AE16C84">
                  <wp:simplePos x="0" y="0"/>
                  <wp:positionH relativeFrom="column">
                    <wp:posOffset>3242310</wp:posOffset>
                  </wp:positionH>
                  <wp:positionV relativeFrom="paragraph">
                    <wp:posOffset>-399415</wp:posOffset>
                  </wp:positionV>
                  <wp:extent cx="951230" cy="969645"/>
                  <wp:effectExtent l="0" t="0" r="1270" b="190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4047735_2151552388195826_4373322214036996096_n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6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D0133" w14:paraId="6E993AE5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E3BCF3" w14:textId="77777777"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D46E54" w14:textId="5BAAD0FE" w:rsidR="008D0133" w:rsidRDefault="008D0133"/>
        </w:tc>
      </w:tr>
      <w:tr w:rsidR="008D0133" w14:paraId="7F445D83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754DBE" w14:textId="77777777"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3430E4" w14:textId="77777777" w:rsidR="008D0133" w:rsidRDefault="008D0133"/>
        </w:tc>
      </w:tr>
      <w:tr w:rsidR="008D0133" w14:paraId="7F802C3A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C45DC0" w14:textId="77777777"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4D9600" w14:textId="7CC59442" w:rsidR="008D0133" w:rsidRDefault="008D0133"/>
        </w:tc>
      </w:tr>
      <w:tr w:rsidR="008D0133" w14:paraId="130594DE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2DB00B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C78351" w14:textId="77777777" w:rsidR="008D0133" w:rsidRDefault="008D0133"/>
        </w:tc>
      </w:tr>
    </w:tbl>
    <w:p w14:paraId="582CC557" w14:textId="1F560B00" w:rsidR="008D0133" w:rsidRDefault="00855A6B">
      <w:pPr>
        <w:pStyle w:val="Heading2"/>
      </w:pPr>
      <w:r>
        <w:t>Agreement and Signature</w:t>
      </w:r>
    </w:p>
    <w:p w14:paraId="489B7964" w14:textId="3E2E7768" w:rsidR="00855A6B" w:rsidRDefault="00855A6B" w:rsidP="00855A6B">
      <w:pPr>
        <w:pStyle w:val="Heading3"/>
      </w:pPr>
      <w: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9"/>
        <w:gridCol w:w="6671"/>
      </w:tblGrid>
      <w:tr w:rsidR="008D0133" w14:paraId="5FD23F35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8CC28E" w14:textId="77777777"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10712B" w14:textId="58502EA3" w:rsidR="008D0133" w:rsidRDefault="008D0133"/>
        </w:tc>
      </w:tr>
      <w:tr w:rsidR="008D0133" w14:paraId="24319193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CFC420" w14:textId="77777777"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A3BA5F" w14:textId="175F1DE9" w:rsidR="008D0133" w:rsidRDefault="008D0133"/>
        </w:tc>
      </w:tr>
      <w:tr w:rsidR="008D0133" w14:paraId="67F3D3DD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AA7DB0" w14:textId="77777777"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A47A47" w14:textId="44F8B023" w:rsidR="008D0133" w:rsidRDefault="008D0133"/>
        </w:tc>
      </w:tr>
    </w:tbl>
    <w:p w14:paraId="1013B42F" w14:textId="6ED77D86" w:rsidR="008D0133" w:rsidRDefault="00855A6B">
      <w:pPr>
        <w:pStyle w:val="Heading2"/>
      </w:pPr>
      <w:r>
        <w:t>Our Policy</w:t>
      </w:r>
    </w:p>
    <w:p w14:paraId="5EF41BF4" w14:textId="3A5CB270" w:rsidR="00855A6B" w:rsidRDefault="00855A6B" w:rsidP="00855A6B">
      <w:pPr>
        <w:pStyle w:val="Heading3"/>
      </w:pPr>
      <w:r>
        <w:t>It is the policy of this organization to provide equal opportunities without regard to race, color, religion, national origin, gender, sexual preference, age, or disability.</w:t>
      </w:r>
    </w:p>
    <w:p w14:paraId="55E15846" w14:textId="037CA69A" w:rsidR="00855A6B" w:rsidRPr="00855A6B" w:rsidRDefault="00855A6B" w:rsidP="00855A6B">
      <w:pPr>
        <w:pStyle w:val="Heading3"/>
      </w:pPr>
      <w:r>
        <w:t>Thank you for completing this application form and for your interest in volunteering with us.</w:t>
      </w:r>
    </w:p>
    <w:sectPr w:rsidR="00855A6B" w:rsidRPr="00855A6B" w:rsidSect="006D2863">
      <w:type w:val="continuous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863"/>
    <w:rsid w:val="001C200E"/>
    <w:rsid w:val="004A0A03"/>
    <w:rsid w:val="006D2863"/>
    <w:rsid w:val="00855A6B"/>
    <w:rsid w:val="008D0133"/>
    <w:rsid w:val="009113EA"/>
    <w:rsid w:val="0097298E"/>
    <w:rsid w:val="00993B1C"/>
    <w:rsid w:val="00A01B1C"/>
    <w:rsid w:val="00C3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6E7DC5"/>
  <w15:docId w15:val="{EB539522-B29C-49C3-BA2A-E9591408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16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john</dc:creator>
  <cp:keywords/>
  <cp:lastModifiedBy>miracles 4 vets</cp:lastModifiedBy>
  <cp:revision>2</cp:revision>
  <cp:lastPrinted>2018-01-12T09:26:00Z</cp:lastPrinted>
  <dcterms:created xsi:type="dcterms:W3CDTF">2018-01-07T21:06:00Z</dcterms:created>
  <dcterms:modified xsi:type="dcterms:W3CDTF">2018-06-16T06:13:00Z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